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065DD" w14:textId="77777777" w:rsidR="00462F4F" w:rsidRDefault="00982FEC">
      <w:pPr>
        <w:spacing w:line="200" w:lineRule="exact"/>
      </w:pPr>
      <w:r>
        <w:pict w14:anchorId="29AF61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9" type="#_x0000_t75" style="position:absolute;margin-left:643.65pt;margin-top:27pt;width:144.25pt;height:58.35pt;z-index:-251659776;mso-position-horizontal-relative:page;mso-position-vertical-relative:page">
            <v:imagedata r:id="rId7" o:title=""/>
            <w10:wrap anchorx="page" anchory="page"/>
          </v:shape>
        </w:pict>
      </w:r>
    </w:p>
    <w:p w14:paraId="31D09711" w14:textId="77777777" w:rsidR="00462F4F" w:rsidRDefault="00462F4F">
      <w:pPr>
        <w:spacing w:line="200" w:lineRule="exact"/>
      </w:pPr>
    </w:p>
    <w:p w14:paraId="2A404177" w14:textId="77777777" w:rsidR="00462F4F" w:rsidRDefault="00462F4F">
      <w:pPr>
        <w:spacing w:before="14" w:line="240" w:lineRule="exact"/>
        <w:rPr>
          <w:sz w:val="24"/>
          <w:szCs w:val="24"/>
        </w:rPr>
      </w:pPr>
    </w:p>
    <w:p w14:paraId="7E1C4758" w14:textId="77777777" w:rsidR="00462F4F" w:rsidRDefault="00982FEC">
      <w:pPr>
        <w:spacing w:before="24" w:line="300" w:lineRule="exact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color w:val="005594"/>
          <w:sz w:val="28"/>
        </w:rPr>
        <w:t>Cwmpas ymarfer</w:t>
      </w:r>
    </w:p>
    <w:p w14:paraId="1DEA085C" w14:textId="77777777" w:rsidR="00462F4F" w:rsidRDefault="00462F4F">
      <w:pPr>
        <w:spacing w:before="4" w:line="20" w:lineRule="exact"/>
        <w:rPr>
          <w:sz w:val="2"/>
          <w:szCs w:val="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5"/>
        <w:gridCol w:w="3118"/>
        <w:gridCol w:w="4254"/>
      </w:tblGrid>
      <w:tr w:rsidR="00462F4F" w14:paraId="1444A3A5" w14:textId="77777777">
        <w:trPr>
          <w:trHeight w:hRule="exact" w:val="839"/>
        </w:trPr>
        <w:tc>
          <w:tcPr>
            <w:tcW w:w="7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F81F9" w14:textId="77777777" w:rsidR="00462F4F" w:rsidRDefault="00982FEC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Enw: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9EB0D" w14:textId="77777777" w:rsidR="00462F4F" w:rsidRDefault="00982FEC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Rhif GOC:</w:t>
            </w:r>
          </w:p>
          <w:p w14:paraId="7FFB1109" w14:textId="77777777" w:rsidR="00462F4F" w:rsidRDefault="00462F4F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972C4" w14:textId="77777777" w:rsidR="00462F4F" w:rsidRDefault="00982FEC">
            <w:pPr>
              <w:ind w:left="102" w:right="30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Math o gofrestrai:</w:t>
            </w:r>
          </w:p>
        </w:tc>
      </w:tr>
      <w:tr w:rsidR="00462F4F" w14:paraId="5B588470" w14:textId="77777777">
        <w:trPr>
          <w:trHeight w:hRule="exact" w:val="1114"/>
        </w:trPr>
        <w:tc>
          <w:tcPr>
            <w:tcW w:w="7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6ADA3" w14:textId="77777777" w:rsidR="00462F4F" w:rsidRDefault="00982FEC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Rwy’n treulio’r rhan fwyaf o’m hamser yn y sefydliadau hyn: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FFEA3" w14:textId="77777777" w:rsidR="00462F4F" w:rsidRDefault="00982FEC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Rwy’n ymgymryd â’r meysydd ymarfer uwch hyn:</w:t>
            </w:r>
          </w:p>
        </w:tc>
      </w:tr>
      <w:tr w:rsidR="00462F4F" w14:paraId="3C5CE5B5" w14:textId="77777777">
        <w:trPr>
          <w:trHeight w:hRule="exact" w:val="1666"/>
        </w:trPr>
        <w:tc>
          <w:tcPr>
            <w:tcW w:w="7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D92A1" w14:textId="77777777" w:rsidR="00462F4F" w:rsidRDefault="00982FEC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>Diddordebau neu gyfleoedd proffesiynol yr hoffwn eu dilyn:</w:t>
            </w:r>
          </w:p>
        </w:tc>
        <w:tc>
          <w:tcPr>
            <w:tcW w:w="7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F1170" w14:textId="77777777" w:rsidR="00462F4F" w:rsidRDefault="00982FEC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</w:rPr>
              <w:t xml:space="preserve">Beth fydd yn </w:t>
            </w:r>
            <w:r>
              <w:rPr>
                <w:rFonts w:ascii="Arial" w:hAnsi="Arial"/>
                <w:sz w:val="24"/>
              </w:rPr>
              <w:t>wahanol yn fy ngwaith ymhen tair blynedd:</w:t>
            </w:r>
          </w:p>
        </w:tc>
      </w:tr>
    </w:tbl>
    <w:p w14:paraId="52E5196F" w14:textId="77777777" w:rsidR="00462F4F" w:rsidRDefault="00462F4F">
      <w:pPr>
        <w:spacing w:before="10" w:line="140" w:lineRule="exact"/>
        <w:rPr>
          <w:sz w:val="14"/>
          <w:szCs w:val="14"/>
        </w:rPr>
      </w:pPr>
    </w:p>
    <w:p w14:paraId="3A0D9882" w14:textId="77777777" w:rsidR="00462F4F" w:rsidRDefault="00462F4F">
      <w:pPr>
        <w:spacing w:line="200" w:lineRule="exact"/>
      </w:pPr>
    </w:p>
    <w:p w14:paraId="36A07D42" w14:textId="77777777" w:rsidR="00462F4F" w:rsidRDefault="00982FEC">
      <w:pPr>
        <w:spacing w:before="24"/>
        <w:ind w:left="100"/>
        <w:rPr>
          <w:rFonts w:ascii="Arial" w:eastAsia="Arial" w:hAnsi="Arial" w:cs="Arial"/>
          <w:sz w:val="28"/>
          <w:szCs w:val="28"/>
        </w:rPr>
      </w:pPr>
      <w:r>
        <w:pict w14:anchorId="483AB226">
          <v:group id="_x0000_s2051" style="position:absolute;left:0;text-align:left;margin-left:54.2pt;margin-top:18.5pt;width:729.95pt;height:43pt;z-index:-251658752;mso-position-horizontal-relative:page" coordorigin="1084,370" coordsize="14599,860">
            <v:shape id="_x0000_s2068" style="position:absolute;left:13804;top:380;width:1769;height:276" coordorigin="13804,380" coordsize="1769,276" path="m13804,656r1768,l15572,380r-1768,l13804,656xe" fillcolor="#005594" stroked="f">
              <v:path arrowok="t"/>
            </v:shape>
            <v:shape id="_x0000_s2067" style="position:absolute;left:13804;top:656;width:1769;height:276" coordorigin="13804,656" coordsize="1769,276" path="m13804,932r1768,l15572,656r-1768,l13804,932xe" fillcolor="#005594" stroked="f">
              <v:path arrowok="t"/>
            </v:shape>
            <v:shape id="_x0000_s2066" style="position:absolute;left:13804;top:932;width:1769;height:276" coordorigin="13804,932" coordsize="1769,276" path="m13804,1208r1768,l15572,932r-1768,l13804,1208xe" fillcolor="#005594" stroked="f">
              <v:path arrowok="t"/>
            </v:shape>
            <v:shape id="_x0000_s2065" style="position:absolute;left:1090;top:375;width:2680;height:0" coordorigin="1090,375" coordsize="2680,0" path="m1090,375r2679,e" filled="f" strokeweight=".58pt">
              <v:path arrowok="t"/>
            </v:shape>
            <v:shape id="_x0000_s2064" style="position:absolute;left:3779;top:375;width:1408;height:0" coordorigin="3779,375" coordsize="1408,0" path="m3779,375r1407,e" filled="f" strokeweight=".58pt">
              <v:path arrowok="t"/>
            </v:shape>
            <v:shape id="_x0000_s2063" style="position:absolute;left:5196;top:375;width:2258;height:0" coordorigin="5196,375" coordsize="2258,0" path="m5196,375r2258,e" filled="f" strokeweight=".58pt">
              <v:path arrowok="t"/>
            </v:shape>
            <v:shape id="_x0000_s2062" style="position:absolute;left:7464;top:375;width:1919;height:0" coordorigin="7464,375" coordsize="1919,0" path="m7464,375r1919,e" filled="f" strokeweight=".58pt">
              <v:path arrowok="t"/>
            </v:shape>
            <v:shape id="_x0000_s2061" style="position:absolute;left:9392;top:375;width:2088;height:0" coordorigin="9392,375" coordsize="2088,0" path="m9392,375r2088,e" filled="f" strokeweight=".58pt">
              <v:path arrowok="t"/>
            </v:shape>
            <v:shape id="_x0000_s2060" style="position:absolute;left:11490;top:375;width:2201;height:0" coordorigin="11490,375" coordsize="2201,0" path="m11490,375r2201,e" filled="f" strokeweight=".58pt">
              <v:path arrowok="t"/>
            </v:shape>
            <v:shape id="_x0000_s2059" style="position:absolute;left:13700;top:375;width:1976;height:0" coordorigin="13700,375" coordsize="1976,0" path="m13700,375r1977,e" filled="f" strokeweight=".58pt">
              <v:path arrowok="t"/>
            </v:shape>
            <v:shape id="_x0000_s2058" style="position:absolute;left:1090;top:1224;width:2680;height:0" coordorigin="1090,1224" coordsize="2680,0" path="m1090,1224r2679,e" filled="f" strokeweight=".20497mm">
              <v:path arrowok="t"/>
            </v:shape>
            <v:shape id="_x0000_s2057" style="position:absolute;left:3779;top:1224;width:1408;height:0" coordorigin="3779,1224" coordsize="1408,0" path="m3779,1224r1407,e" filled="f" strokeweight=".20497mm">
              <v:path arrowok="t"/>
            </v:shape>
            <v:shape id="_x0000_s2056" style="position:absolute;left:5196;top:1224;width:2258;height:0" coordorigin="5196,1224" coordsize="2258,0" path="m5196,1224r2258,e" filled="f" strokeweight=".20497mm">
              <v:path arrowok="t"/>
            </v:shape>
            <v:shape id="_x0000_s2055" style="position:absolute;left:7464;top:1224;width:1919;height:0" coordorigin="7464,1224" coordsize="1919,0" path="m7464,1224r1919,e" filled="f" strokeweight=".20497mm">
              <v:path arrowok="t"/>
            </v:shape>
            <v:shape id="_x0000_s2054" style="position:absolute;left:9392;top:1224;width:2088;height:0" coordorigin="9392,1224" coordsize="2088,0" path="m9392,1224r2088,e" filled="f" strokeweight=".20497mm">
              <v:path arrowok="t"/>
            </v:shape>
            <v:shape id="_x0000_s2053" style="position:absolute;left:11490;top:1224;width:2201;height:0" coordorigin="11490,1224" coordsize="2201,0" path="m11490,1224r2201,e" filled="f" strokeweight=".20497mm">
              <v:path arrowok="t"/>
            </v:shape>
            <v:shape id="_x0000_s2052" style="position:absolute;left:13700;top:1224;width:1976;height:0" coordorigin="13700,1224" coordsize="1976,0" path="m13700,1224r1977,e" filled="f" strokeweight=".20497mm">
              <v:path arrowok="t"/>
            </v:shape>
            <w10:wrap anchorx="page"/>
          </v:group>
        </w:pict>
      </w:r>
      <w:r>
        <w:rPr>
          <w:rFonts w:ascii="Arial" w:hAnsi="Arial"/>
          <w:color w:val="005594"/>
          <w:sz w:val="28"/>
        </w:rPr>
        <w:t>Cynllun datblygu personol</w:t>
      </w:r>
    </w:p>
    <w:p w14:paraId="45F21223" w14:textId="77777777" w:rsidR="00462F4F" w:rsidRDefault="00462F4F">
      <w:pPr>
        <w:spacing w:before="5" w:line="20" w:lineRule="exact"/>
        <w:rPr>
          <w:sz w:val="2"/>
          <w:szCs w:val="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1417"/>
        <w:gridCol w:w="2268"/>
        <w:gridCol w:w="1928"/>
        <w:gridCol w:w="2098"/>
        <w:gridCol w:w="2210"/>
        <w:gridCol w:w="1986"/>
      </w:tblGrid>
      <w:tr w:rsidR="00462F4F" w14:paraId="3F3EADAB" w14:textId="77777777">
        <w:trPr>
          <w:trHeight w:hRule="exact" w:val="839"/>
        </w:trPr>
        <w:tc>
          <w:tcPr>
            <w:tcW w:w="268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72AE954A" w14:textId="77777777" w:rsidR="00462F4F" w:rsidRDefault="00982FEC">
            <w:pPr>
              <w:spacing w:before="1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FEFFFF"/>
                <w:sz w:val="24"/>
              </w:rPr>
              <w:t>Deilliant dysgu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2EA22A26" w14:textId="77777777" w:rsidR="00462F4F" w:rsidRDefault="00982FEC">
            <w:pPr>
              <w:spacing w:before="10"/>
              <w:ind w:left="102" w:righ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FEFFFF"/>
                <w:sz w:val="24"/>
              </w:rPr>
              <w:t>Dyddiad cwblhau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1E37CDCC" w14:textId="77777777" w:rsidR="00462F4F" w:rsidRDefault="00982FEC">
            <w:pPr>
              <w:spacing w:before="10"/>
              <w:ind w:left="102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FEFFFF"/>
                <w:sz w:val="24"/>
              </w:rPr>
              <w:t>Sut mae hyn yn berthnasol i gwmpas fy ymarfer?</w:t>
            </w:r>
          </w:p>
        </w:tc>
        <w:tc>
          <w:tcPr>
            <w:tcW w:w="192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5DDEC45A" w14:textId="77777777" w:rsidR="00462F4F" w:rsidRDefault="00982FEC">
            <w:pPr>
              <w:spacing w:before="10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FEFFFF"/>
                <w:sz w:val="24"/>
              </w:rPr>
              <w:t>Sut byddaf yn cyflawni hyn?</w:t>
            </w:r>
          </w:p>
          <w:p w14:paraId="461FA835" w14:textId="77777777" w:rsidR="00462F4F" w:rsidRDefault="00462F4F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784C83A" w14:textId="77777777" w:rsidR="00462F4F" w:rsidRDefault="00982FEC">
            <w:pPr>
              <w:spacing w:before="10"/>
              <w:ind w:left="102" w:righ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FEFFFF"/>
                <w:sz w:val="24"/>
              </w:rPr>
              <w:t>Pam mae’r canlyniad dysgu hwn yn bwysig?</w:t>
            </w:r>
          </w:p>
        </w:tc>
        <w:tc>
          <w:tcPr>
            <w:tcW w:w="221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4C024424" w14:textId="77777777" w:rsidR="00462F4F" w:rsidRDefault="00982FEC">
            <w:pPr>
              <w:spacing w:before="10"/>
              <w:ind w:left="102" w:right="3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color w:val="FEFFFF"/>
                <w:sz w:val="24"/>
              </w:rPr>
              <w:t xml:space="preserve">Sut y </w:t>
            </w:r>
            <w:r>
              <w:rPr>
                <w:rFonts w:ascii="Arial" w:hAnsi="Arial"/>
                <w:color w:val="FEFFFF"/>
                <w:sz w:val="24"/>
              </w:rPr>
              <w:t>byddaf i’n gwybod pan fydd hyn wedi’i gyflawni?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0DFD0893" w14:textId="77777777" w:rsidR="00462F4F" w:rsidRPr="00D4347D" w:rsidRDefault="00982FEC" w:rsidP="00D4347D">
            <w:pPr>
              <w:spacing w:before="10"/>
              <w:ind w:left="102" w:right="458"/>
              <w:rPr>
                <w:rFonts w:ascii="Arial" w:eastAsia="Arial" w:hAnsi="Arial" w:cs="Arial"/>
              </w:rPr>
            </w:pPr>
            <w:r w:rsidRPr="00D4347D">
              <w:rPr>
                <w:rFonts w:ascii="Arial" w:hAnsi="Arial"/>
                <w:color w:val="FEFFFF"/>
              </w:rPr>
              <w:t>Sut mae hyn wedi effeithio ar fy ymarfer?</w:t>
            </w:r>
          </w:p>
        </w:tc>
      </w:tr>
      <w:tr w:rsidR="00462F4F" w14:paraId="215A2EB0" w14:textId="77777777">
        <w:trPr>
          <w:trHeight w:hRule="exact" w:val="3824"/>
        </w:trPr>
        <w:tc>
          <w:tcPr>
            <w:tcW w:w="26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950C9" w14:textId="77777777" w:rsidR="00462F4F" w:rsidRDefault="00462F4F"/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D1CCA" w14:textId="77777777" w:rsidR="00462F4F" w:rsidRDefault="00462F4F"/>
        </w:tc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64F32" w14:textId="77777777" w:rsidR="00462F4F" w:rsidRDefault="00462F4F"/>
        </w:tc>
        <w:tc>
          <w:tcPr>
            <w:tcW w:w="19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8F487" w14:textId="77777777" w:rsidR="00462F4F" w:rsidRDefault="00462F4F"/>
        </w:tc>
        <w:tc>
          <w:tcPr>
            <w:tcW w:w="2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99DD4" w14:textId="77777777" w:rsidR="00462F4F" w:rsidRDefault="00462F4F"/>
        </w:tc>
        <w:tc>
          <w:tcPr>
            <w:tcW w:w="22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8D675" w14:textId="77777777" w:rsidR="00462F4F" w:rsidRDefault="00462F4F"/>
        </w:tc>
        <w:tc>
          <w:tcPr>
            <w:tcW w:w="19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A83DDE" w14:textId="77777777" w:rsidR="00462F4F" w:rsidRDefault="00462F4F"/>
        </w:tc>
      </w:tr>
    </w:tbl>
    <w:p w14:paraId="1BBDE2E4" w14:textId="77777777" w:rsidR="00462F4F" w:rsidRDefault="00462F4F">
      <w:pPr>
        <w:sectPr w:rsidR="00462F4F">
          <w:headerReference w:type="default" r:id="rId8"/>
          <w:type w:val="continuous"/>
          <w:pgSz w:w="16840" w:h="11920" w:orient="landscape"/>
          <w:pgMar w:top="1060" w:right="1040" w:bottom="280" w:left="980" w:header="865" w:footer="720" w:gutter="0"/>
          <w:cols w:space="720"/>
        </w:sectPr>
      </w:pPr>
    </w:p>
    <w:p w14:paraId="5EB60D35" w14:textId="77777777" w:rsidR="00462F4F" w:rsidRDefault="00982FEC">
      <w:pPr>
        <w:spacing w:line="200" w:lineRule="exact"/>
      </w:pPr>
      <w:r>
        <w:lastRenderedPageBreak/>
        <w:pict w14:anchorId="0ED1442F">
          <v:shape id="_x0000_s2050" type="#_x0000_t75" style="position:absolute;margin-left:643.65pt;margin-top:27pt;width:144.25pt;height:58.35pt;z-index:-251657728;mso-position-horizontal-relative:page;mso-position-vertical-relative:page">
            <v:imagedata r:id="rId7" o:title=""/>
            <w10:wrap anchorx="page" anchory="page"/>
          </v:shape>
        </w:pict>
      </w:r>
    </w:p>
    <w:p w14:paraId="092595EE" w14:textId="77777777" w:rsidR="00462F4F" w:rsidRDefault="00462F4F">
      <w:pPr>
        <w:spacing w:line="200" w:lineRule="exact"/>
      </w:pPr>
    </w:p>
    <w:p w14:paraId="01F57F9D" w14:textId="77777777" w:rsidR="00462F4F" w:rsidRDefault="00462F4F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1417"/>
        <w:gridCol w:w="2268"/>
        <w:gridCol w:w="1928"/>
        <w:gridCol w:w="2098"/>
        <w:gridCol w:w="2210"/>
        <w:gridCol w:w="1986"/>
      </w:tblGrid>
      <w:tr w:rsidR="00462F4F" w14:paraId="2BE349B1" w14:textId="77777777">
        <w:trPr>
          <w:trHeight w:hRule="exact" w:val="307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D6DB2" w14:textId="77777777" w:rsidR="00462F4F" w:rsidRDefault="00462F4F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D62054" w14:textId="77777777" w:rsidR="00462F4F" w:rsidRDefault="00462F4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31F1E" w14:textId="77777777" w:rsidR="00462F4F" w:rsidRDefault="00462F4F"/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D8B42" w14:textId="77777777" w:rsidR="00462F4F" w:rsidRDefault="00462F4F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40FC8" w14:textId="77777777" w:rsidR="00462F4F" w:rsidRDefault="00462F4F"/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E5D52" w14:textId="77777777" w:rsidR="00462F4F" w:rsidRDefault="00462F4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F01C2" w14:textId="77777777" w:rsidR="00462F4F" w:rsidRDefault="00462F4F"/>
        </w:tc>
      </w:tr>
      <w:tr w:rsidR="00462F4F" w14:paraId="02181F40" w14:textId="77777777">
        <w:trPr>
          <w:trHeight w:hRule="exact" w:val="3070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8ED973" w14:textId="77777777" w:rsidR="00462F4F" w:rsidRDefault="00462F4F"/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8FBEE" w14:textId="77777777" w:rsidR="00462F4F" w:rsidRDefault="00462F4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58333" w14:textId="77777777" w:rsidR="00462F4F" w:rsidRDefault="00462F4F"/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6F5AB" w14:textId="77777777" w:rsidR="00462F4F" w:rsidRDefault="00462F4F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B9F87" w14:textId="77777777" w:rsidR="00462F4F" w:rsidRDefault="00462F4F"/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3C201" w14:textId="77777777" w:rsidR="00462F4F" w:rsidRDefault="00462F4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6708A" w14:textId="77777777" w:rsidR="00462F4F" w:rsidRDefault="00462F4F"/>
        </w:tc>
      </w:tr>
      <w:tr w:rsidR="00462F4F" w14:paraId="766C2FF0" w14:textId="77777777">
        <w:trPr>
          <w:trHeight w:hRule="exact" w:val="3071"/>
        </w:trPr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7387CE" w14:textId="77777777" w:rsidR="00462F4F" w:rsidRDefault="00462F4F">
            <w:pPr>
              <w:spacing w:line="200" w:lineRule="exact"/>
            </w:pPr>
          </w:p>
          <w:p w14:paraId="552DD476" w14:textId="77777777" w:rsidR="00462F4F" w:rsidRDefault="00462F4F">
            <w:pPr>
              <w:spacing w:line="200" w:lineRule="exact"/>
            </w:pPr>
          </w:p>
          <w:p w14:paraId="5A3C8F8D" w14:textId="77777777" w:rsidR="00462F4F" w:rsidRDefault="00462F4F">
            <w:pPr>
              <w:spacing w:line="200" w:lineRule="exact"/>
            </w:pPr>
          </w:p>
          <w:p w14:paraId="605C0882" w14:textId="77777777" w:rsidR="00462F4F" w:rsidRDefault="00462F4F">
            <w:pPr>
              <w:spacing w:line="200" w:lineRule="exact"/>
            </w:pPr>
          </w:p>
          <w:p w14:paraId="45BF5FD5" w14:textId="77777777" w:rsidR="00462F4F" w:rsidRDefault="00462F4F">
            <w:pPr>
              <w:spacing w:line="200" w:lineRule="exact"/>
            </w:pPr>
          </w:p>
          <w:p w14:paraId="59CC4AD7" w14:textId="77777777" w:rsidR="00462F4F" w:rsidRDefault="00462F4F">
            <w:pPr>
              <w:spacing w:line="200" w:lineRule="exact"/>
            </w:pPr>
          </w:p>
          <w:p w14:paraId="0D5FF97E" w14:textId="77777777" w:rsidR="00462F4F" w:rsidRDefault="00462F4F">
            <w:pPr>
              <w:spacing w:line="200" w:lineRule="exact"/>
            </w:pPr>
          </w:p>
          <w:p w14:paraId="35F31304" w14:textId="77777777" w:rsidR="00462F4F" w:rsidRDefault="00462F4F">
            <w:pPr>
              <w:spacing w:line="200" w:lineRule="exact"/>
            </w:pPr>
          </w:p>
          <w:p w14:paraId="492D5BCA" w14:textId="77777777" w:rsidR="00462F4F" w:rsidRDefault="00462F4F">
            <w:pPr>
              <w:spacing w:line="200" w:lineRule="exact"/>
            </w:pPr>
          </w:p>
          <w:p w14:paraId="6C273E54" w14:textId="77777777" w:rsidR="00462F4F" w:rsidRDefault="00462F4F">
            <w:pPr>
              <w:spacing w:line="200" w:lineRule="exact"/>
            </w:pPr>
          </w:p>
          <w:p w14:paraId="388F1693" w14:textId="77777777" w:rsidR="00462F4F" w:rsidRDefault="00462F4F">
            <w:pPr>
              <w:spacing w:before="1" w:line="280" w:lineRule="exact"/>
              <w:rPr>
                <w:sz w:val="28"/>
                <w:szCs w:val="28"/>
              </w:rPr>
            </w:pPr>
          </w:p>
          <w:p w14:paraId="6461DB31" w14:textId="77777777" w:rsidR="00462F4F" w:rsidRDefault="00982FEC">
            <w:pPr>
              <w:spacing w:line="240" w:lineRule="exact"/>
              <w:ind w:left="102" w:right="4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/>
                <w:color w:val="808181"/>
                <w:sz w:val="22"/>
              </w:rPr>
              <w:t>Rhowch resi ychwanegol isod os oes angen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2E62E" w14:textId="77777777" w:rsidR="00462F4F" w:rsidRDefault="00462F4F"/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54475" w14:textId="77777777" w:rsidR="00462F4F" w:rsidRDefault="00462F4F"/>
        </w:tc>
        <w:tc>
          <w:tcPr>
            <w:tcW w:w="19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01CDC" w14:textId="77777777" w:rsidR="00462F4F" w:rsidRDefault="00462F4F"/>
        </w:tc>
        <w:tc>
          <w:tcPr>
            <w:tcW w:w="2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0148A" w14:textId="77777777" w:rsidR="00462F4F" w:rsidRDefault="00462F4F"/>
        </w:tc>
        <w:tc>
          <w:tcPr>
            <w:tcW w:w="2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0CC45" w14:textId="77777777" w:rsidR="00462F4F" w:rsidRDefault="00462F4F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9609D" w14:textId="77777777" w:rsidR="00462F4F" w:rsidRDefault="00462F4F"/>
        </w:tc>
      </w:tr>
    </w:tbl>
    <w:p w14:paraId="2F780047" w14:textId="77777777" w:rsidR="00AD0B98" w:rsidRDefault="00AD0B98"/>
    <w:sectPr w:rsidR="00AD0B98">
      <w:pgSz w:w="16840" w:h="11920" w:orient="landscape"/>
      <w:pgMar w:top="1060" w:right="1040" w:bottom="280" w:left="980" w:header="8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47E9B" w14:textId="77777777" w:rsidR="00AD0B98" w:rsidRDefault="00AD0B98">
      <w:r>
        <w:separator/>
      </w:r>
    </w:p>
  </w:endnote>
  <w:endnote w:type="continuationSeparator" w:id="0">
    <w:p w14:paraId="42088A19" w14:textId="77777777" w:rsidR="00AD0B98" w:rsidRDefault="00AD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7387" w14:textId="77777777" w:rsidR="00AD0B98" w:rsidRDefault="00AD0B98">
      <w:r>
        <w:separator/>
      </w:r>
    </w:p>
  </w:footnote>
  <w:footnote w:type="continuationSeparator" w:id="0">
    <w:p w14:paraId="04FFF72A" w14:textId="77777777" w:rsidR="00AD0B98" w:rsidRDefault="00AD0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DC5E" w14:textId="77777777" w:rsidR="00462F4F" w:rsidRDefault="00982FEC">
    <w:pPr>
      <w:spacing w:line="200" w:lineRule="exact"/>
    </w:pPr>
    <w:r>
      <w:pict w14:anchorId="4FA8ACC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pt;margin-top:48.25pt;width:240.95pt;height:16pt;z-index:-251658752;mso-position-horizontal-relative:page;mso-position-vertical-relative:page" filled="f" stroked="f">
          <v:textbox inset="0,0,0,0">
            <w:txbxContent>
              <w:p w14:paraId="14F882D8" w14:textId="77777777" w:rsidR="00462F4F" w:rsidRDefault="00982FEC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/>
                    <w:color w:val="005594"/>
                    <w:sz w:val="28"/>
                  </w:rPr>
                  <w:t>Cynllun datblygu personol - templed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92AAA"/>
    <w:multiLevelType w:val="multilevel"/>
    <w:tmpl w:val="DC1C96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3576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4F"/>
    <w:rsid w:val="00462F4F"/>
    <w:rsid w:val="00982FEC"/>
    <w:rsid w:val="00AD0B98"/>
    <w:rsid w:val="00D4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2623E074"/>
  <w15:docId w15:val="{FBA220D9-E05F-4185-BBCB-FCB248A7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4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 Saklani</dc:creator>
  <cp:lastModifiedBy>Vikram Saklani</cp:lastModifiedBy>
  <cp:revision>2</cp:revision>
  <dcterms:created xsi:type="dcterms:W3CDTF">2023-11-13T14:02:00Z</dcterms:created>
  <dcterms:modified xsi:type="dcterms:W3CDTF">2023-11-13T14:02:00Z</dcterms:modified>
</cp:coreProperties>
</file>